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F4C35" w14:textId="77777777" w:rsidR="008D0133"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0C5CC1" w:rsidRPr="0000799E" w14:paraId="35572418" w14:textId="77777777" w:rsidTr="00855A6B">
        <w:tc>
          <w:tcPr>
            <w:tcW w:w="2724" w:type="dxa"/>
            <w:tcBorders>
              <w:top w:val="single" w:sz="4" w:space="0" w:color="BFBFBF" w:themeColor="background1" w:themeShade="BF"/>
            </w:tcBorders>
            <w:vAlign w:val="center"/>
          </w:tcPr>
          <w:p w14:paraId="5A7B68E4"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Name</w:t>
            </w:r>
          </w:p>
        </w:tc>
        <w:tc>
          <w:tcPr>
            <w:tcW w:w="6852" w:type="dxa"/>
            <w:tcBorders>
              <w:top w:val="single" w:sz="4" w:space="0" w:color="BFBFBF" w:themeColor="background1" w:themeShade="BF"/>
            </w:tcBorders>
            <w:vAlign w:val="center"/>
          </w:tcPr>
          <w:p w14:paraId="4B73D249" w14:textId="77777777" w:rsidR="008D0133" w:rsidRPr="0000799E" w:rsidRDefault="008D0133" w:rsidP="000C5CC1">
            <w:pPr>
              <w:shd w:val="clear" w:color="auto" w:fill="FFFFFF" w:themeFill="background1"/>
              <w:rPr>
                <w:color w:val="000000" w:themeColor="text1"/>
                <w:szCs w:val="20"/>
              </w:rPr>
            </w:pPr>
          </w:p>
        </w:tc>
      </w:tr>
      <w:tr w:rsidR="000C5CC1" w:rsidRPr="0000799E" w14:paraId="35364C0E" w14:textId="77777777" w:rsidTr="00855A6B">
        <w:tc>
          <w:tcPr>
            <w:tcW w:w="2724" w:type="dxa"/>
            <w:vAlign w:val="center"/>
          </w:tcPr>
          <w:p w14:paraId="6B1083EF"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Street Address</w:t>
            </w:r>
          </w:p>
        </w:tc>
        <w:tc>
          <w:tcPr>
            <w:tcW w:w="6852" w:type="dxa"/>
            <w:vAlign w:val="center"/>
          </w:tcPr>
          <w:p w14:paraId="73A25225" w14:textId="77777777" w:rsidR="008D0133" w:rsidRPr="0000799E" w:rsidRDefault="008D0133" w:rsidP="000C5CC1">
            <w:pPr>
              <w:shd w:val="clear" w:color="auto" w:fill="FFFFFF" w:themeFill="background1"/>
              <w:rPr>
                <w:color w:val="000000" w:themeColor="text1"/>
                <w:szCs w:val="20"/>
              </w:rPr>
            </w:pPr>
          </w:p>
        </w:tc>
      </w:tr>
      <w:tr w:rsidR="000C5CC1" w:rsidRPr="0000799E" w14:paraId="6E431FE8" w14:textId="77777777" w:rsidTr="00855A6B">
        <w:tc>
          <w:tcPr>
            <w:tcW w:w="2724" w:type="dxa"/>
            <w:vAlign w:val="center"/>
          </w:tcPr>
          <w:p w14:paraId="7F107D3D"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 xml:space="preserve">City </w:t>
            </w:r>
            <w:r w:rsidR="000C5CC1" w:rsidRPr="0000799E">
              <w:rPr>
                <w:color w:val="000000" w:themeColor="text1"/>
                <w:szCs w:val="20"/>
              </w:rPr>
              <w:t>State Zip</w:t>
            </w:r>
          </w:p>
        </w:tc>
        <w:tc>
          <w:tcPr>
            <w:tcW w:w="6852" w:type="dxa"/>
            <w:vAlign w:val="center"/>
          </w:tcPr>
          <w:p w14:paraId="36A18A4B" w14:textId="77777777" w:rsidR="008D0133" w:rsidRPr="0000799E" w:rsidRDefault="008D0133" w:rsidP="000C5CC1">
            <w:pPr>
              <w:shd w:val="clear" w:color="auto" w:fill="FFFFFF" w:themeFill="background1"/>
              <w:rPr>
                <w:color w:val="000000" w:themeColor="text1"/>
                <w:szCs w:val="20"/>
              </w:rPr>
            </w:pPr>
          </w:p>
        </w:tc>
      </w:tr>
      <w:tr w:rsidR="000C5CC1" w:rsidRPr="0000799E" w14:paraId="431504A4" w14:textId="77777777" w:rsidTr="00855A6B">
        <w:tc>
          <w:tcPr>
            <w:tcW w:w="2724" w:type="dxa"/>
            <w:vAlign w:val="center"/>
          </w:tcPr>
          <w:p w14:paraId="202BFE1F"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Home Phone</w:t>
            </w:r>
          </w:p>
        </w:tc>
        <w:tc>
          <w:tcPr>
            <w:tcW w:w="6852" w:type="dxa"/>
            <w:vAlign w:val="center"/>
          </w:tcPr>
          <w:p w14:paraId="52C0A209" w14:textId="77777777" w:rsidR="008D0133" w:rsidRPr="0000799E" w:rsidRDefault="008D0133" w:rsidP="000C5CC1">
            <w:pPr>
              <w:shd w:val="clear" w:color="auto" w:fill="FFFFFF" w:themeFill="background1"/>
              <w:rPr>
                <w:color w:val="000000" w:themeColor="text1"/>
                <w:szCs w:val="20"/>
              </w:rPr>
            </w:pPr>
          </w:p>
        </w:tc>
      </w:tr>
      <w:tr w:rsidR="000C5CC1" w:rsidRPr="0000799E" w14:paraId="4138F63C" w14:textId="77777777" w:rsidTr="00855A6B">
        <w:tc>
          <w:tcPr>
            <w:tcW w:w="2724" w:type="dxa"/>
            <w:vAlign w:val="center"/>
          </w:tcPr>
          <w:p w14:paraId="185FEB76"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Work Phone</w:t>
            </w:r>
          </w:p>
        </w:tc>
        <w:tc>
          <w:tcPr>
            <w:tcW w:w="6852" w:type="dxa"/>
            <w:vAlign w:val="center"/>
          </w:tcPr>
          <w:p w14:paraId="32D8C637" w14:textId="77777777" w:rsidR="008D0133" w:rsidRPr="0000799E" w:rsidRDefault="008D0133" w:rsidP="000C5CC1">
            <w:pPr>
              <w:shd w:val="clear" w:color="auto" w:fill="FFFFFF" w:themeFill="background1"/>
              <w:rPr>
                <w:color w:val="000000" w:themeColor="text1"/>
                <w:szCs w:val="20"/>
              </w:rPr>
            </w:pPr>
          </w:p>
        </w:tc>
      </w:tr>
      <w:tr w:rsidR="000C5CC1" w:rsidRPr="0000799E" w14:paraId="1EEB3E87" w14:textId="77777777" w:rsidTr="00855A6B">
        <w:tc>
          <w:tcPr>
            <w:tcW w:w="2724" w:type="dxa"/>
            <w:vAlign w:val="center"/>
          </w:tcPr>
          <w:p w14:paraId="414B35DC"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E-Mail Address</w:t>
            </w:r>
          </w:p>
        </w:tc>
        <w:tc>
          <w:tcPr>
            <w:tcW w:w="6852" w:type="dxa"/>
            <w:vAlign w:val="center"/>
          </w:tcPr>
          <w:p w14:paraId="7D5E1F7F" w14:textId="77777777" w:rsidR="008D0133" w:rsidRPr="0000799E" w:rsidRDefault="008D0133" w:rsidP="000C5CC1">
            <w:pPr>
              <w:shd w:val="clear" w:color="auto" w:fill="FFFFFF" w:themeFill="background1"/>
              <w:rPr>
                <w:color w:val="000000" w:themeColor="text1"/>
                <w:szCs w:val="20"/>
              </w:rPr>
            </w:pPr>
          </w:p>
        </w:tc>
      </w:tr>
    </w:tbl>
    <w:p w14:paraId="41CA9064" w14:textId="77777777" w:rsidR="00855A6B"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Availability</w:t>
      </w:r>
    </w:p>
    <w:p w14:paraId="131233E2" w14:textId="30B31180" w:rsidR="0097298E" w:rsidRPr="0000799E" w:rsidRDefault="0097298E" w:rsidP="00A4513F">
      <w:pPr>
        <w:pStyle w:val="Heading3"/>
        <w:shd w:val="clear" w:color="auto" w:fill="FFFFFF" w:themeFill="background1"/>
        <w:rPr>
          <w:color w:val="000000" w:themeColor="text1"/>
          <w:szCs w:val="20"/>
        </w:rPr>
      </w:pPr>
      <w:r w:rsidRPr="0000799E">
        <w:rPr>
          <w:color w:val="000000" w:themeColor="text1"/>
          <w:szCs w:val="20"/>
        </w:rPr>
        <w:t>During which hours are you available for volunteer assignments?</w:t>
      </w:r>
      <w:r w:rsidR="00A4513F" w:rsidRPr="0000799E">
        <w:rPr>
          <w:color w:val="000000" w:themeColor="text1"/>
          <w:szCs w:val="20"/>
        </w:rPr>
        <w:br/>
        <w:t xml:space="preserve">                    Please Circle M T W TH F</w:t>
      </w:r>
    </w:p>
    <w:tbl>
      <w:tblPr>
        <w:tblStyle w:val="TableGrid"/>
        <w:tblW w:w="562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7"/>
        <w:gridCol w:w="7520"/>
      </w:tblGrid>
      <w:tr w:rsidR="000C5CC1" w:rsidRPr="0000799E" w14:paraId="3857E78C" w14:textId="77777777" w:rsidTr="005130D8">
        <w:trPr>
          <w:trHeight w:val="278"/>
        </w:trPr>
        <w:tc>
          <w:tcPr>
            <w:tcW w:w="3017" w:type="dxa"/>
            <w:tcBorders>
              <w:top w:val="nil"/>
              <w:left w:val="nil"/>
              <w:bottom w:val="nil"/>
              <w:right w:val="nil"/>
            </w:tcBorders>
            <w:vAlign w:val="center"/>
          </w:tcPr>
          <w:p w14:paraId="3C5D19A0" w14:textId="38BE3996" w:rsidR="008D0133" w:rsidRPr="0000799E" w:rsidRDefault="005130D8" w:rsidP="000C5CC1">
            <w:pPr>
              <w:shd w:val="clear" w:color="auto" w:fill="FFFFFF" w:themeFill="background1"/>
              <w:rPr>
                <w:color w:val="000000" w:themeColor="text1"/>
                <w:szCs w:val="20"/>
              </w:rPr>
            </w:pPr>
            <w:r>
              <w:rPr>
                <w:color w:val="000000" w:themeColor="text1"/>
                <w:szCs w:val="20"/>
              </w:rPr>
              <w:t>__Weekday Mornings</w:t>
            </w:r>
          </w:p>
        </w:tc>
        <w:tc>
          <w:tcPr>
            <w:tcW w:w="7520" w:type="dxa"/>
            <w:tcBorders>
              <w:top w:val="nil"/>
              <w:left w:val="nil"/>
              <w:bottom w:val="nil"/>
              <w:right w:val="nil"/>
            </w:tcBorders>
            <w:vAlign w:val="center"/>
          </w:tcPr>
          <w:p w14:paraId="5AACF5A0" w14:textId="57E4B0F7" w:rsidR="008D0133" w:rsidRPr="0000799E" w:rsidRDefault="005130D8" w:rsidP="000C5CC1">
            <w:pPr>
              <w:shd w:val="clear" w:color="auto" w:fill="FFFFFF" w:themeFill="background1"/>
              <w:rPr>
                <w:color w:val="000000" w:themeColor="text1"/>
                <w:szCs w:val="20"/>
              </w:rPr>
            </w:pPr>
            <w:r>
              <w:rPr>
                <w:color w:val="000000" w:themeColor="text1"/>
                <w:szCs w:val="20"/>
              </w:rPr>
              <w:t>__Weekday Afternoons                  __Weekday Evenings</w:t>
            </w:r>
          </w:p>
        </w:tc>
      </w:tr>
      <w:tr w:rsidR="000C5CC1" w:rsidRPr="0000799E" w14:paraId="24E930DD" w14:textId="77777777" w:rsidTr="005130D8">
        <w:trPr>
          <w:trHeight w:val="264"/>
        </w:trPr>
        <w:tc>
          <w:tcPr>
            <w:tcW w:w="3017" w:type="dxa"/>
            <w:tcBorders>
              <w:top w:val="nil"/>
              <w:left w:val="nil"/>
              <w:bottom w:val="nil"/>
              <w:right w:val="nil"/>
            </w:tcBorders>
            <w:vAlign w:val="center"/>
          </w:tcPr>
          <w:p w14:paraId="7684B2B0" w14:textId="28A236A0" w:rsidR="000C5CC1" w:rsidRPr="0000799E" w:rsidRDefault="005130D8" w:rsidP="000C5CC1">
            <w:pPr>
              <w:shd w:val="clear" w:color="auto" w:fill="FFFFFF" w:themeFill="background1"/>
              <w:rPr>
                <w:color w:val="000000" w:themeColor="text1"/>
                <w:szCs w:val="20"/>
              </w:rPr>
            </w:pPr>
            <w:r>
              <w:rPr>
                <w:color w:val="000000" w:themeColor="text1"/>
                <w:szCs w:val="20"/>
              </w:rPr>
              <w:t>__Weekend Mornings</w:t>
            </w:r>
          </w:p>
        </w:tc>
        <w:tc>
          <w:tcPr>
            <w:tcW w:w="7520" w:type="dxa"/>
            <w:tcBorders>
              <w:top w:val="nil"/>
              <w:left w:val="nil"/>
              <w:bottom w:val="nil"/>
              <w:right w:val="nil"/>
            </w:tcBorders>
            <w:vAlign w:val="center"/>
          </w:tcPr>
          <w:p w14:paraId="5BC80EB6" w14:textId="1C3EB5FC" w:rsidR="008D0133" w:rsidRPr="0000799E" w:rsidRDefault="005130D8" w:rsidP="000C5CC1">
            <w:pPr>
              <w:shd w:val="clear" w:color="auto" w:fill="FFFFFF" w:themeFill="background1"/>
              <w:rPr>
                <w:color w:val="000000" w:themeColor="text1"/>
                <w:szCs w:val="20"/>
              </w:rPr>
            </w:pPr>
            <w:r>
              <w:rPr>
                <w:color w:val="000000" w:themeColor="text1"/>
                <w:szCs w:val="20"/>
              </w:rPr>
              <w:t>__Weekend Afternoons                  __Weekend Evenings</w:t>
            </w:r>
          </w:p>
        </w:tc>
      </w:tr>
      <w:tr w:rsidR="000C5CC1" w:rsidRPr="0000799E" w14:paraId="558C6399" w14:textId="77777777" w:rsidTr="005130D8">
        <w:trPr>
          <w:trHeight w:val="278"/>
        </w:trPr>
        <w:tc>
          <w:tcPr>
            <w:tcW w:w="3017" w:type="dxa"/>
            <w:tcBorders>
              <w:top w:val="nil"/>
              <w:left w:val="nil"/>
              <w:bottom w:val="nil"/>
              <w:right w:val="nil"/>
            </w:tcBorders>
            <w:vAlign w:val="center"/>
          </w:tcPr>
          <w:p w14:paraId="21045279" w14:textId="6A972B1B" w:rsidR="008D0133" w:rsidRPr="0000799E" w:rsidRDefault="008D0133" w:rsidP="000C5CC1">
            <w:pPr>
              <w:shd w:val="clear" w:color="auto" w:fill="FFFFFF" w:themeFill="background1"/>
              <w:rPr>
                <w:color w:val="000000" w:themeColor="text1"/>
                <w:szCs w:val="20"/>
              </w:rPr>
            </w:pPr>
          </w:p>
        </w:tc>
        <w:tc>
          <w:tcPr>
            <w:tcW w:w="7520" w:type="dxa"/>
            <w:tcBorders>
              <w:top w:val="nil"/>
              <w:left w:val="nil"/>
              <w:bottom w:val="nil"/>
              <w:right w:val="nil"/>
            </w:tcBorders>
            <w:vAlign w:val="center"/>
          </w:tcPr>
          <w:p w14:paraId="3DDCAAAC" w14:textId="44A0DEFB" w:rsidR="008D0133" w:rsidRPr="0000799E" w:rsidRDefault="008D0133" w:rsidP="000C5CC1">
            <w:pPr>
              <w:shd w:val="clear" w:color="auto" w:fill="FFFFFF" w:themeFill="background1"/>
              <w:rPr>
                <w:color w:val="000000" w:themeColor="text1"/>
                <w:szCs w:val="20"/>
              </w:rPr>
            </w:pPr>
          </w:p>
        </w:tc>
      </w:tr>
    </w:tbl>
    <w:p w14:paraId="05D5B9A1" w14:textId="77777777" w:rsidR="008D0133"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Interests</w:t>
      </w:r>
    </w:p>
    <w:p w14:paraId="733F0F2E" w14:textId="3781F8C0" w:rsidR="0097298E" w:rsidRPr="0000799E" w:rsidRDefault="00A4513F" w:rsidP="000C5CC1">
      <w:pPr>
        <w:pStyle w:val="Heading3"/>
        <w:shd w:val="clear" w:color="auto" w:fill="FFFFFF" w:themeFill="background1"/>
        <w:rPr>
          <w:color w:val="000000" w:themeColor="text1"/>
          <w:szCs w:val="20"/>
        </w:rPr>
      </w:pPr>
      <w:r w:rsidRPr="0000799E">
        <w:rPr>
          <w:color w:val="000000" w:themeColor="text1"/>
          <w:szCs w:val="20"/>
        </w:rPr>
        <w:t>Put a check in the</w:t>
      </w:r>
      <w:r w:rsidR="0097298E" w:rsidRPr="0000799E">
        <w:rPr>
          <w:color w:val="000000" w:themeColor="text1"/>
          <w:szCs w:val="20"/>
        </w:rPr>
        <w:t xml:space="preserve">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0C5CC1" w:rsidRPr="0000799E" w14:paraId="200E46CF" w14:textId="77777777" w:rsidTr="00855A6B">
        <w:tc>
          <w:tcPr>
            <w:tcW w:w="9576" w:type="dxa"/>
            <w:tcBorders>
              <w:top w:val="nil"/>
              <w:left w:val="nil"/>
              <w:bottom w:val="nil"/>
              <w:right w:val="nil"/>
            </w:tcBorders>
            <w:vAlign w:val="center"/>
          </w:tcPr>
          <w:p w14:paraId="553652AB" w14:textId="39B500CA"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FE4991" w:rsidRPr="0000799E">
              <w:rPr>
                <w:color w:val="000000" w:themeColor="text1"/>
                <w:szCs w:val="20"/>
              </w:rPr>
              <w:t>After-School</w:t>
            </w:r>
            <w:r w:rsidR="00A4513F" w:rsidRPr="0000799E">
              <w:rPr>
                <w:color w:val="000000" w:themeColor="text1"/>
                <w:szCs w:val="20"/>
              </w:rPr>
              <w:t>/Summer</w:t>
            </w:r>
            <w:r w:rsidR="00FE4991" w:rsidRPr="0000799E">
              <w:rPr>
                <w:color w:val="000000" w:themeColor="text1"/>
                <w:szCs w:val="20"/>
              </w:rPr>
              <w:t xml:space="preserve"> Program Tutor </w:t>
            </w:r>
            <w:r w:rsidR="00967BF5" w:rsidRPr="0000799E">
              <w:rPr>
                <w:color w:val="000000" w:themeColor="text1"/>
                <w:szCs w:val="20"/>
              </w:rPr>
              <w:t>Reading/Math</w:t>
            </w:r>
          </w:p>
        </w:tc>
      </w:tr>
      <w:tr w:rsidR="000C5CC1" w:rsidRPr="0000799E" w14:paraId="6A323EDD" w14:textId="77777777" w:rsidTr="00855A6B">
        <w:tc>
          <w:tcPr>
            <w:tcW w:w="9576" w:type="dxa"/>
            <w:tcBorders>
              <w:top w:val="nil"/>
              <w:left w:val="nil"/>
              <w:bottom w:val="nil"/>
              <w:right w:val="nil"/>
            </w:tcBorders>
            <w:vAlign w:val="center"/>
          </w:tcPr>
          <w:p w14:paraId="5EBF4120" w14:textId="77777777"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967BF5" w:rsidRPr="0000799E">
              <w:rPr>
                <w:color w:val="000000" w:themeColor="text1"/>
                <w:szCs w:val="20"/>
              </w:rPr>
              <w:t xml:space="preserve">Book Cataloguing </w:t>
            </w:r>
            <w:r w:rsidR="00FE4991" w:rsidRPr="0000799E">
              <w:rPr>
                <w:color w:val="000000" w:themeColor="text1"/>
                <w:szCs w:val="20"/>
              </w:rPr>
              <w:t xml:space="preserve"> </w:t>
            </w:r>
          </w:p>
        </w:tc>
      </w:tr>
      <w:tr w:rsidR="000C5CC1" w:rsidRPr="0000799E" w14:paraId="0EF1BC8F" w14:textId="77777777" w:rsidTr="00855A6B">
        <w:tc>
          <w:tcPr>
            <w:tcW w:w="9576" w:type="dxa"/>
            <w:tcBorders>
              <w:top w:val="nil"/>
              <w:left w:val="nil"/>
              <w:bottom w:val="nil"/>
              <w:right w:val="nil"/>
            </w:tcBorders>
            <w:vAlign w:val="center"/>
          </w:tcPr>
          <w:p w14:paraId="24A2A71D" w14:textId="77777777"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FE4991" w:rsidRPr="0000799E">
              <w:rPr>
                <w:color w:val="000000" w:themeColor="text1"/>
                <w:szCs w:val="20"/>
              </w:rPr>
              <w:t>Data Entry</w:t>
            </w:r>
          </w:p>
        </w:tc>
      </w:tr>
      <w:tr w:rsidR="000C5CC1" w:rsidRPr="0000799E" w14:paraId="00521125" w14:textId="77777777" w:rsidTr="00855A6B">
        <w:tc>
          <w:tcPr>
            <w:tcW w:w="9576" w:type="dxa"/>
            <w:tcBorders>
              <w:top w:val="nil"/>
              <w:left w:val="nil"/>
              <w:bottom w:val="nil"/>
              <w:right w:val="nil"/>
            </w:tcBorders>
            <w:vAlign w:val="center"/>
          </w:tcPr>
          <w:p w14:paraId="6ADB7630" w14:textId="77777777"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967BF5" w:rsidRPr="0000799E">
              <w:rPr>
                <w:color w:val="000000" w:themeColor="text1"/>
                <w:szCs w:val="20"/>
              </w:rPr>
              <w:t>Special Projects with students (Art, Social Skills, Movement)</w:t>
            </w:r>
          </w:p>
        </w:tc>
      </w:tr>
      <w:tr w:rsidR="000C5CC1" w:rsidRPr="0000799E" w14:paraId="28AE0E54" w14:textId="77777777" w:rsidTr="00855A6B">
        <w:tc>
          <w:tcPr>
            <w:tcW w:w="9576" w:type="dxa"/>
            <w:tcBorders>
              <w:top w:val="nil"/>
              <w:left w:val="nil"/>
              <w:bottom w:val="nil"/>
              <w:right w:val="nil"/>
            </w:tcBorders>
            <w:vAlign w:val="center"/>
          </w:tcPr>
          <w:p w14:paraId="676855BC" w14:textId="77777777"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967BF5" w:rsidRPr="0000799E">
              <w:rPr>
                <w:color w:val="000000" w:themeColor="text1"/>
                <w:szCs w:val="20"/>
              </w:rPr>
              <w:t>Cleaning and organizing</w:t>
            </w:r>
          </w:p>
        </w:tc>
      </w:tr>
      <w:tr w:rsidR="000C5CC1" w:rsidRPr="0000799E" w14:paraId="18231A58" w14:textId="77777777" w:rsidTr="00855A6B">
        <w:tc>
          <w:tcPr>
            <w:tcW w:w="9576" w:type="dxa"/>
            <w:tcBorders>
              <w:top w:val="nil"/>
              <w:left w:val="nil"/>
              <w:bottom w:val="nil"/>
              <w:right w:val="nil"/>
            </w:tcBorders>
            <w:vAlign w:val="center"/>
          </w:tcPr>
          <w:p w14:paraId="38686623" w14:textId="22C6128F"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A4513F" w:rsidRPr="0000799E">
              <w:rPr>
                <w:color w:val="000000" w:themeColor="text1"/>
                <w:szCs w:val="20"/>
              </w:rPr>
              <w:t>Painting</w:t>
            </w:r>
          </w:p>
        </w:tc>
      </w:tr>
      <w:tr w:rsidR="000C5CC1" w:rsidRPr="0000799E" w14:paraId="10013C31" w14:textId="77777777" w:rsidTr="00855A6B">
        <w:tc>
          <w:tcPr>
            <w:tcW w:w="9576" w:type="dxa"/>
            <w:tcBorders>
              <w:top w:val="nil"/>
              <w:left w:val="nil"/>
              <w:bottom w:val="nil"/>
              <w:right w:val="nil"/>
            </w:tcBorders>
            <w:vAlign w:val="center"/>
          </w:tcPr>
          <w:p w14:paraId="15B65C57" w14:textId="72611956" w:rsidR="008D0133" w:rsidRPr="0000799E" w:rsidRDefault="001C200E" w:rsidP="000C5CC1">
            <w:pPr>
              <w:shd w:val="clear" w:color="auto" w:fill="FFFFFF" w:themeFill="background1"/>
              <w:rPr>
                <w:color w:val="000000" w:themeColor="text1"/>
                <w:szCs w:val="20"/>
              </w:rPr>
            </w:pPr>
            <w:r w:rsidRPr="0000799E">
              <w:rPr>
                <w:color w:val="000000" w:themeColor="text1"/>
                <w:szCs w:val="20"/>
              </w:rPr>
              <w:fldChar w:fldCharType="begin"/>
            </w:r>
            <w:r w:rsidR="008D0133" w:rsidRPr="0000799E">
              <w:rPr>
                <w:color w:val="000000" w:themeColor="text1"/>
                <w:szCs w:val="20"/>
              </w:rPr>
              <w:instrText xml:space="preserve"> MACROBUTTON  DoFieldClick ___ </w:instrText>
            </w:r>
            <w:r w:rsidRPr="0000799E">
              <w:rPr>
                <w:color w:val="000000" w:themeColor="text1"/>
                <w:szCs w:val="20"/>
              </w:rPr>
              <w:fldChar w:fldCharType="end"/>
            </w:r>
            <w:r w:rsidR="00A4513F" w:rsidRPr="0000799E">
              <w:rPr>
                <w:color w:val="000000" w:themeColor="text1"/>
                <w:szCs w:val="20"/>
              </w:rPr>
              <w:t xml:space="preserve">Building Maintenance </w:t>
            </w:r>
          </w:p>
        </w:tc>
      </w:tr>
      <w:tr w:rsidR="000C5CC1" w:rsidRPr="0000799E" w14:paraId="29E0C97C" w14:textId="77777777" w:rsidTr="00855A6B">
        <w:tc>
          <w:tcPr>
            <w:tcW w:w="9576" w:type="dxa"/>
            <w:tcBorders>
              <w:top w:val="nil"/>
              <w:left w:val="nil"/>
              <w:bottom w:val="nil"/>
              <w:right w:val="nil"/>
            </w:tcBorders>
            <w:vAlign w:val="center"/>
          </w:tcPr>
          <w:p w14:paraId="1A6EDB53" w14:textId="180CF0CC" w:rsidR="00A4513F" w:rsidRPr="0000799E" w:rsidRDefault="00A4513F" w:rsidP="000C5CC1">
            <w:pPr>
              <w:shd w:val="clear" w:color="auto" w:fill="FFFFFF" w:themeFill="background1"/>
              <w:rPr>
                <w:color w:val="000000" w:themeColor="text1"/>
                <w:szCs w:val="20"/>
              </w:rPr>
            </w:pPr>
          </w:p>
        </w:tc>
      </w:tr>
      <w:tr w:rsidR="005130D8" w:rsidRPr="0000799E" w14:paraId="465025E7" w14:textId="77777777" w:rsidTr="00855A6B">
        <w:tc>
          <w:tcPr>
            <w:tcW w:w="9576" w:type="dxa"/>
            <w:tcBorders>
              <w:top w:val="nil"/>
              <w:left w:val="nil"/>
              <w:bottom w:val="nil"/>
              <w:right w:val="nil"/>
            </w:tcBorders>
            <w:vAlign w:val="center"/>
          </w:tcPr>
          <w:p w14:paraId="00E8DC51" w14:textId="77777777" w:rsidR="005130D8" w:rsidRDefault="005130D8" w:rsidP="000C5CC1">
            <w:pPr>
              <w:shd w:val="clear" w:color="auto" w:fill="FFFFFF" w:themeFill="background1"/>
              <w:rPr>
                <w:color w:val="000000" w:themeColor="text1"/>
                <w:szCs w:val="20"/>
              </w:rPr>
            </w:pPr>
          </w:p>
          <w:p w14:paraId="4C8F68C5" w14:textId="77777777" w:rsidR="005130D8" w:rsidRPr="0000799E" w:rsidRDefault="005130D8" w:rsidP="005130D8">
            <w:pPr>
              <w:pStyle w:val="Heading2"/>
              <w:shd w:val="clear" w:color="auto" w:fill="FFFFFF" w:themeFill="background1"/>
              <w:outlineLvl w:val="1"/>
              <w:rPr>
                <w:color w:val="000000" w:themeColor="text1"/>
                <w:sz w:val="20"/>
                <w:szCs w:val="20"/>
              </w:rPr>
            </w:pPr>
            <w:r>
              <w:rPr>
                <w:color w:val="000000" w:themeColor="text1"/>
                <w:sz w:val="20"/>
                <w:szCs w:val="20"/>
              </w:rPr>
              <w:t>S</w:t>
            </w:r>
            <w:r w:rsidRPr="0000799E">
              <w:rPr>
                <w:color w:val="000000" w:themeColor="text1"/>
                <w:sz w:val="20"/>
                <w:szCs w:val="20"/>
              </w:rPr>
              <w:t>pecial Skills or Qualifications</w:t>
            </w:r>
          </w:p>
          <w:p w14:paraId="34B31FFD" w14:textId="77777777" w:rsidR="005130D8" w:rsidRPr="0000799E" w:rsidRDefault="005130D8" w:rsidP="005130D8">
            <w:pPr>
              <w:pStyle w:val="Heading3"/>
              <w:shd w:val="clear" w:color="auto" w:fill="FFFFFF" w:themeFill="background1"/>
              <w:outlineLvl w:val="2"/>
              <w:rPr>
                <w:color w:val="000000" w:themeColor="text1"/>
                <w:szCs w:val="20"/>
              </w:rPr>
            </w:pPr>
            <w:r w:rsidRPr="0000799E">
              <w:rPr>
                <w:color w:val="000000"/>
                <w:szCs w:val="20"/>
                <w:shd w:val="clear" w:color="auto" w:fill="FFFFFF"/>
              </w:rPr>
              <w:t>Summarize any specific skills or qualifications you have gained from employment, previous volunteer work, or through other activities including hobbies or sports.</w:t>
            </w:r>
          </w:p>
          <w:p w14:paraId="55D367C3" w14:textId="57E89641" w:rsidR="005130D8" w:rsidRDefault="005130D8" w:rsidP="000C5CC1">
            <w:pPr>
              <w:shd w:val="clear" w:color="auto" w:fill="FFFFFF" w:themeFill="background1"/>
              <w:rPr>
                <w:color w:val="000000" w:themeColor="text1"/>
                <w:szCs w:val="20"/>
              </w:rPr>
            </w:pPr>
          </w:p>
          <w:p w14:paraId="1C70CFE9" w14:textId="2EE4EB7F" w:rsidR="005130D8" w:rsidRDefault="005130D8" w:rsidP="000C5CC1">
            <w:pPr>
              <w:shd w:val="clear" w:color="auto" w:fill="FFFFFF" w:themeFill="background1"/>
              <w:rPr>
                <w:color w:val="000000" w:themeColor="text1"/>
                <w:szCs w:val="20"/>
              </w:rPr>
            </w:pPr>
          </w:p>
          <w:p w14:paraId="1F2B366A" w14:textId="28D78719" w:rsidR="005130D8" w:rsidRPr="005130D8" w:rsidRDefault="005130D8" w:rsidP="000C5CC1">
            <w:pPr>
              <w:shd w:val="clear" w:color="auto" w:fill="FFFFFF" w:themeFill="background1"/>
              <w:rPr>
                <w:b/>
                <w:bCs/>
                <w:color w:val="000000" w:themeColor="text1"/>
                <w:szCs w:val="20"/>
              </w:rPr>
            </w:pPr>
            <w:r w:rsidRPr="005130D8">
              <w:rPr>
                <w:b/>
                <w:bCs/>
                <w:color w:val="000000" w:themeColor="text1"/>
                <w:szCs w:val="20"/>
              </w:rPr>
              <w:t xml:space="preserve">COVID-19 Policy </w:t>
            </w:r>
          </w:p>
          <w:p w14:paraId="06A99351" w14:textId="229A9394" w:rsidR="005130D8" w:rsidRDefault="005130D8" w:rsidP="000C5CC1">
            <w:pPr>
              <w:shd w:val="clear" w:color="auto" w:fill="FFFFFF" w:themeFill="background1"/>
              <w:rPr>
                <w:color w:val="000000" w:themeColor="text1"/>
                <w:szCs w:val="20"/>
              </w:rPr>
            </w:pPr>
            <w:r>
              <w:rPr>
                <w:color w:val="000000" w:themeColor="text1"/>
                <w:szCs w:val="20"/>
              </w:rPr>
              <w:t xml:space="preserve">There will be a mandatory temperature check upon arrival, and it is required that all adults wear a mask while on premises. If you, or anyone in your family tests positive for COVID-19, it is your responsibility to inform FLC so that we may take proper precautions to protect our students, staff, and volunteers. If any student, staff member, or volunteer tests positive, the site will shut down for a period of 14 days. </w:t>
            </w:r>
          </w:p>
          <w:p w14:paraId="57828C60" w14:textId="32855116" w:rsidR="005130D8" w:rsidRPr="0000799E" w:rsidRDefault="005130D8" w:rsidP="000C5CC1">
            <w:pPr>
              <w:shd w:val="clear" w:color="auto" w:fill="FFFFFF" w:themeFill="background1"/>
              <w:rPr>
                <w:color w:val="000000" w:themeColor="text1"/>
                <w:szCs w:val="20"/>
              </w:rPr>
            </w:pPr>
          </w:p>
        </w:tc>
      </w:tr>
    </w:tbl>
    <w:p w14:paraId="31D34685" w14:textId="1EFE86D4" w:rsidR="00967BF5" w:rsidRPr="0000799E" w:rsidRDefault="00967BF5" w:rsidP="000C5CC1">
      <w:pPr>
        <w:pStyle w:val="Heading2"/>
        <w:shd w:val="clear" w:color="auto" w:fill="FFFFFF" w:themeFill="background1"/>
        <w:rPr>
          <w:color w:val="000000" w:themeColor="text1"/>
          <w:sz w:val="20"/>
          <w:szCs w:val="20"/>
        </w:rPr>
      </w:pPr>
      <w:r w:rsidRPr="0000799E">
        <w:rPr>
          <w:color w:val="000000" w:themeColor="text1"/>
          <w:sz w:val="20"/>
          <w:szCs w:val="20"/>
        </w:rPr>
        <w:lastRenderedPageBreak/>
        <w:t>Previous experience with children</w:t>
      </w:r>
    </w:p>
    <w:p w14:paraId="11453915" w14:textId="5ED87FC3" w:rsidR="00967BF5" w:rsidRPr="0000799E" w:rsidRDefault="00967BF5" w:rsidP="000C5CC1">
      <w:pPr>
        <w:pStyle w:val="Heading3"/>
        <w:shd w:val="clear" w:color="auto" w:fill="FFFFFF" w:themeFill="background1"/>
        <w:rPr>
          <w:i/>
          <w:color w:val="000000" w:themeColor="text1"/>
          <w:szCs w:val="20"/>
        </w:rPr>
      </w:pPr>
      <w:r w:rsidRPr="0000799E">
        <w:rPr>
          <w:color w:val="000000" w:themeColor="text1"/>
          <w:szCs w:val="20"/>
        </w:rPr>
        <w:t xml:space="preserve">Summarize your experience working with children. </w:t>
      </w:r>
      <w:r w:rsidRPr="0000799E">
        <w:rPr>
          <w:i/>
          <w:color w:val="000000" w:themeColor="text1"/>
          <w:szCs w:val="20"/>
        </w:rPr>
        <w:t>To be completed if you are applying to volunteer in the After-School</w:t>
      </w:r>
      <w:r w:rsidR="00A4513F" w:rsidRPr="0000799E">
        <w:rPr>
          <w:i/>
          <w:color w:val="000000" w:themeColor="text1"/>
          <w:szCs w:val="20"/>
        </w:rPr>
        <w:t xml:space="preserve"> or Summer</w:t>
      </w:r>
      <w:r w:rsidRPr="0000799E">
        <w:rPr>
          <w:i/>
          <w:color w:val="000000" w:themeColor="text1"/>
          <w:szCs w:val="20"/>
        </w:rPr>
        <w:t xml:space="preserve"> Program</w:t>
      </w:r>
    </w:p>
    <w:tbl>
      <w:tblPr>
        <w:tblStyle w:val="TableGrid"/>
        <w:tblW w:w="493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30"/>
      </w:tblGrid>
      <w:tr w:rsidR="000C5CC1" w:rsidRPr="0000799E" w14:paraId="7AB9BC03" w14:textId="77777777" w:rsidTr="0000799E">
        <w:trPr>
          <w:trHeight w:hRule="exact" w:val="1370"/>
        </w:trPr>
        <w:tc>
          <w:tcPr>
            <w:tcW w:w="9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B8929" w14:textId="77777777" w:rsidR="00967BF5" w:rsidRPr="0000799E" w:rsidRDefault="00967BF5" w:rsidP="000C5CC1">
            <w:pPr>
              <w:shd w:val="clear" w:color="auto" w:fill="FFFFFF" w:themeFill="background1"/>
              <w:rPr>
                <w:color w:val="000000" w:themeColor="text1"/>
                <w:szCs w:val="20"/>
              </w:rPr>
            </w:pPr>
          </w:p>
        </w:tc>
      </w:tr>
    </w:tbl>
    <w:p w14:paraId="426EC24A" w14:textId="77777777" w:rsidR="006712C0" w:rsidRPr="0000799E" w:rsidRDefault="006712C0" w:rsidP="006712C0">
      <w:pPr>
        <w:pStyle w:val="Heading2"/>
        <w:shd w:val="clear" w:color="auto" w:fill="FFFFFF" w:themeFill="background1"/>
        <w:rPr>
          <w:color w:val="000000" w:themeColor="text1"/>
          <w:sz w:val="20"/>
          <w:szCs w:val="20"/>
        </w:rPr>
      </w:pPr>
      <w:r w:rsidRPr="0000799E">
        <w:rPr>
          <w:color w:val="000000" w:themeColor="text1"/>
          <w:sz w:val="20"/>
          <w:szCs w:val="20"/>
        </w:rPr>
        <w:t xml:space="preserve">Why volunteer? </w:t>
      </w:r>
    </w:p>
    <w:p w14:paraId="2E206CD2" w14:textId="77777777" w:rsidR="006712C0" w:rsidRPr="0000799E" w:rsidRDefault="006712C0" w:rsidP="006712C0">
      <w:pPr>
        <w:pStyle w:val="Heading3"/>
        <w:shd w:val="clear" w:color="auto" w:fill="FFFFFF" w:themeFill="background1"/>
        <w:rPr>
          <w:color w:val="000000" w:themeColor="text1"/>
          <w:szCs w:val="20"/>
        </w:rPr>
      </w:pPr>
      <w:r w:rsidRPr="0000799E">
        <w:rPr>
          <w:color w:val="000000" w:themeColor="text1"/>
          <w:szCs w:val="20"/>
        </w:rPr>
        <w:t xml:space="preserve">What made you want to volunteer at Flickinger Learning Center? </w:t>
      </w:r>
    </w:p>
    <w:tbl>
      <w:tblPr>
        <w:tblStyle w:val="TableGrid"/>
        <w:tblW w:w="486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94"/>
      </w:tblGrid>
      <w:tr w:rsidR="006712C0" w:rsidRPr="0000799E" w14:paraId="48CD8211" w14:textId="77777777" w:rsidTr="0000799E">
        <w:trPr>
          <w:trHeight w:hRule="exact" w:val="1807"/>
        </w:trPr>
        <w:tc>
          <w:tcPr>
            <w:tcW w:w="9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B8942" w14:textId="77777777" w:rsidR="006712C0" w:rsidRPr="0000799E" w:rsidRDefault="006712C0" w:rsidP="008E5C4E">
            <w:pPr>
              <w:shd w:val="clear" w:color="auto" w:fill="FFFFFF" w:themeFill="background1"/>
              <w:rPr>
                <w:color w:val="000000" w:themeColor="text1"/>
                <w:szCs w:val="20"/>
              </w:rPr>
            </w:pPr>
          </w:p>
        </w:tc>
      </w:tr>
    </w:tbl>
    <w:p w14:paraId="0F039EE5" w14:textId="77777777" w:rsidR="00967BF5"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0C5CC1" w:rsidRPr="0000799E" w14:paraId="5815C8A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36D11"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ABEFA7" w14:textId="77777777" w:rsidR="008D0133" w:rsidRPr="0000799E" w:rsidRDefault="008D0133" w:rsidP="000C5CC1">
            <w:pPr>
              <w:shd w:val="clear" w:color="auto" w:fill="FFFFFF" w:themeFill="background1"/>
              <w:rPr>
                <w:color w:val="000000" w:themeColor="text1"/>
                <w:szCs w:val="20"/>
              </w:rPr>
            </w:pPr>
          </w:p>
        </w:tc>
      </w:tr>
      <w:tr w:rsidR="000C5CC1" w:rsidRPr="0000799E" w14:paraId="310DA65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EEF6D"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F41D1C" w14:textId="77777777" w:rsidR="008D0133" w:rsidRPr="0000799E" w:rsidRDefault="008D0133" w:rsidP="000C5CC1">
            <w:pPr>
              <w:shd w:val="clear" w:color="auto" w:fill="FFFFFF" w:themeFill="background1"/>
              <w:rPr>
                <w:color w:val="000000" w:themeColor="text1"/>
                <w:szCs w:val="20"/>
              </w:rPr>
            </w:pPr>
          </w:p>
        </w:tc>
      </w:tr>
      <w:tr w:rsidR="000C5CC1" w:rsidRPr="0000799E" w14:paraId="33BDAF6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26809"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E0FB7" w14:textId="77777777" w:rsidR="008D0133" w:rsidRPr="0000799E" w:rsidRDefault="008D0133" w:rsidP="000C5CC1">
            <w:pPr>
              <w:shd w:val="clear" w:color="auto" w:fill="FFFFFF" w:themeFill="background1"/>
              <w:rPr>
                <w:color w:val="000000" w:themeColor="text1"/>
                <w:szCs w:val="20"/>
              </w:rPr>
            </w:pPr>
          </w:p>
        </w:tc>
      </w:tr>
      <w:tr w:rsidR="000C5CC1" w:rsidRPr="0000799E" w14:paraId="74E68F6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FFE189"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BFEB1" w14:textId="77777777" w:rsidR="008D0133" w:rsidRPr="0000799E" w:rsidRDefault="008D0133" w:rsidP="000C5CC1">
            <w:pPr>
              <w:shd w:val="clear" w:color="auto" w:fill="FFFFFF" w:themeFill="background1"/>
              <w:rPr>
                <w:color w:val="000000" w:themeColor="text1"/>
                <w:szCs w:val="20"/>
              </w:rPr>
            </w:pPr>
          </w:p>
        </w:tc>
      </w:tr>
      <w:tr w:rsidR="000C5CC1" w:rsidRPr="0000799E" w14:paraId="08D68CB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198BEF"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A3E59" w14:textId="77777777" w:rsidR="008D0133" w:rsidRPr="0000799E" w:rsidRDefault="008D0133" w:rsidP="000C5CC1">
            <w:pPr>
              <w:shd w:val="clear" w:color="auto" w:fill="FFFFFF" w:themeFill="background1"/>
              <w:rPr>
                <w:color w:val="000000" w:themeColor="text1"/>
                <w:szCs w:val="20"/>
              </w:rPr>
            </w:pPr>
          </w:p>
        </w:tc>
      </w:tr>
      <w:tr w:rsidR="000C5CC1" w:rsidRPr="0000799E" w14:paraId="571BEA5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E1EF2D"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A153E2" w14:textId="77777777" w:rsidR="008D0133" w:rsidRPr="0000799E" w:rsidRDefault="008D0133" w:rsidP="000C5CC1">
            <w:pPr>
              <w:shd w:val="clear" w:color="auto" w:fill="FFFFFF" w:themeFill="background1"/>
              <w:rPr>
                <w:color w:val="000000" w:themeColor="text1"/>
                <w:szCs w:val="20"/>
              </w:rPr>
            </w:pPr>
          </w:p>
        </w:tc>
      </w:tr>
    </w:tbl>
    <w:p w14:paraId="64F98190" w14:textId="77777777" w:rsidR="008D0133"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Agreement and Signature</w:t>
      </w:r>
    </w:p>
    <w:p w14:paraId="52EC647A" w14:textId="77777777" w:rsidR="00855A6B" w:rsidRPr="0000799E" w:rsidRDefault="00855A6B" w:rsidP="000C5CC1">
      <w:pPr>
        <w:pStyle w:val="Heading3"/>
        <w:shd w:val="clear" w:color="auto" w:fill="FFFFFF" w:themeFill="background1"/>
        <w:rPr>
          <w:color w:val="000000" w:themeColor="text1"/>
          <w:szCs w:val="20"/>
        </w:rPr>
      </w:pPr>
      <w:r w:rsidRPr="0000799E">
        <w:rPr>
          <w:color w:val="000000" w:themeColor="text1"/>
          <w:szCs w:val="20"/>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0C5CC1" w:rsidRPr="0000799E" w14:paraId="2F680FE6"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7D20"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8288A" w14:textId="77777777" w:rsidR="008D0133" w:rsidRPr="0000799E" w:rsidRDefault="008D0133" w:rsidP="000C5CC1">
            <w:pPr>
              <w:shd w:val="clear" w:color="auto" w:fill="FFFFFF" w:themeFill="background1"/>
              <w:rPr>
                <w:color w:val="000000" w:themeColor="text1"/>
                <w:szCs w:val="20"/>
              </w:rPr>
            </w:pPr>
          </w:p>
        </w:tc>
      </w:tr>
      <w:tr w:rsidR="000C5CC1" w:rsidRPr="0000799E" w14:paraId="629EC34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6B542"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4827D" w14:textId="77777777" w:rsidR="008D0133" w:rsidRPr="0000799E" w:rsidRDefault="008D0133" w:rsidP="000C5CC1">
            <w:pPr>
              <w:shd w:val="clear" w:color="auto" w:fill="FFFFFF" w:themeFill="background1"/>
              <w:rPr>
                <w:color w:val="000000" w:themeColor="text1"/>
                <w:szCs w:val="20"/>
              </w:rPr>
            </w:pPr>
          </w:p>
        </w:tc>
      </w:tr>
      <w:tr w:rsidR="000C5CC1" w:rsidRPr="0000799E" w14:paraId="173F277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B5B09C" w14:textId="77777777" w:rsidR="008D0133" w:rsidRPr="0000799E" w:rsidRDefault="008D0133" w:rsidP="000C5CC1">
            <w:pPr>
              <w:shd w:val="clear" w:color="auto" w:fill="FFFFFF" w:themeFill="background1"/>
              <w:rPr>
                <w:color w:val="000000" w:themeColor="text1"/>
                <w:szCs w:val="20"/>
              </w:rPr>
            </w:pPr>
            <w:r w:rsidRPr="0000799E">
              <w:rPr>
                <w:color w:val="000000" w:themeColor="text1"/>
                <w:szCs w:val="20"/>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5579D" w14:textId="77777777" w:rsidR="008D0133" w:rsidRPr="0000799E" w:rsidRDefault="008D0133" w:rsidP="000C5CC1">
            <w:pPr>
              <w:shd w:val="clear" w:color="auto" w:fill="FFFFFF" w:themeFill="background1"/>
              <w:rPr>
                <w:color w:val="000000" w:themeColor="text1"/>
                <w:szCs w:val="20"/>
              </w:rPr>
            </w:pPr>
          </w:p>
        </w:tc>
      </w:tr>
    </w:tbl>
    <w:p w14:paraId="6CDA86DA" w14:textId="77777777" w:rsidR="008D0133" w:rsidRPr="0000799E" w:rsidRDefault="00855A6B" w:rsidP="000C5CC1">
      <w:pPr>
        <w:pStyle w:val="Heading2"/>
        <w:shd w:val="clear" w:color="auto" w:fill="FFFFFF" w:themeFill="background1"/>
        <w:rPr>
          <w:color w:val="000000" w:themeColor="text1"/>
          <w:sz w:val="20"/>
          <w:szCs w:val="20"/>
        </w:rPr>
      </w:pPr>
      <w:r w:rsidRPr="0000799E">
        <w:rPr>
          <w:color w:val="000000" w:themeColor="text1"/>
          <w:sz w:val="20"/>
          <w:szCs w:val="20"/>
        </w:rPr>
        <w:t>Our Policy</w:t>
      </w:r>
    </w:p>
    <w:p w14:paraId="16744BFD" w14:textId="77777777" w:rsidR="00855A6B" w:rsidRPr="0000799E" w:rsidRDefault="00855A6B" w:rsidP="000C5CC1">
      <w:pPr>
        <w:pStyle w:val="Heading3"/>
        <w:shd w:val="clear" w:color="auto" w:fill="FFFFFF" w:themeFill="background1"/>
        <w:rPr>
          <w:color w:val="000000" w:themeColor="text1"/>
          <w:szCs w:val="20"/>
        </w:rPr>
      </w:pPr>
      <w:r w:rsidRPr="0000799E">
        <w:rPr>
          <w:color w:val="000000" w:themeColor="text1"/>
          <w:szCs w:val="20"/>
        </w:rPr>
        <w:t>It is the policy of this organization to provide equal opportunities without regard to race, color, religion, national origin, gender, sexual preference, age, or disability.</w:t>
      </w:r>
    </w:p>
    <w:p w14:paraId="0693E6E1" w14:textId="5D7BBEB9" w:rsidR="00855A6B" w:rsidRPr="0000799E" w:rsidRDefault="00855A6B" w:rsidP="000C5CC1">
      <w:pPr>
        <w:pStyle w:val="Heading3"/>
        <w:shd w:val="clear" w:color="auto" w:fill="FFFFFF" w:themeFill="background1"/>
        <w:rPr>
          <w:szCs w:val="20"/>
        </w:rPr>
      </w:pPr>
      <w:r w:rsidRPr="0000799E">
        <w:rPr>
          <w:color w:val="000000" w:themeColor="text1"/>
          <w:szCs w:val="20"/>
        </w:rPr>
        <w:t>Thank you for completing this application</w:t>
      </w:r>
      <w:r w:rsidR="00A4513F" w:rsidRPr="0000799E">
        <w:rPr>
          <w:color w:val="000000" w:themeColor="text1"/>
          <w:szCs w:val="20"/>
        </w:rPr>
        <w:t xml:space="preserve">, </w:t>
      </w:r>
      <w:r w:rsidRPr="0000799E">
        <w:rPr>
          <w:color w:val="000000" w:themeColor="text1"/>
          <w:szCs w:val="20"/>
        </w:rPr>
        <w:t>and for your interest in volunteering</w:t>
      </w:r>
      <w:r w:rsidRPr="0000799E">
        <w:rPr>
          <w:szCs w:val="20"/>
        </w:rPr>
        <w:t xml:space="preserve"> with us.</w:t>
      </w:r>
    </w:p>
    <w:sectPr w:rsidR="00855A6B" w:rsidRPr="0000799E" w:rsidSect="001C200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79C3" w14:textId="77777777" w:rsidR="00A4513F" w:rsidRDefault="00A4513F" w:rsidP="00A4513F">
      <w:pPr>
        <w:spacing w:before="0" w:after="0"/>
      </w:pPr>
      <w:r>
        <w:separator/>
      </w:r>
    </w:p>
  </w:endnote>
  <w:endnote w:type="continuationSeparator" w:id="0">
    <w:p w14:paraId="346C9DFB" w14:textId="77777777" w:rsidR="00A4513F" w:rsidRDefault="00A4513F" w:rsidP="00A451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7175" w14:textId="77777777" w:rsidR="005130D8" w:rsidRDefault="0051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5F11" w14:textId="698D3263" w:rsidR="00A4513F" w:rsidRDefault="00A4513F" w:rsidP="0000799E">
    <w:pPr>
      <w:pStyle w:val="Footer"/>
      <w:jc w:val="center"/>
    </w:pPr>
    <w:r w:rsidRPr="0000799E">
      <w:rPr>
        <w:b/>
        <w:szCs w:val="20"/>
      </w:rPr>
      <w:t xml:space="preserve">Please Return </w:t>
    </w:r>
    <w:r w:rsidR="00E82606">
      <w:rPr>
        <w:b/>
        <w:szCs w:val="20"/>
      </w:rPr>
      <w:t>F</w:t>
    </w:r>
    <w:r w:rsidRPr="0000799E">
      <w:rPr>
        <w:b/>
        <w:szCs w:val="20"/>
      </w:rPr>
      <w:t>orm</w:t>
    </w:r>
    <w:r w:rsidR="0000799E" w:rsidRPr="0000799E">
      <w:rPr>
        <w:b/>
        <w:szCs w:val="20"/>
      </w:rPr>
      <w:t xml:space="preserve"> by </w:t>
    </w:r>
    <w:r w:rsidR="00E82606">
      <w:rPr>
        <w:b/>
        <w:szCs w:val="20"/>
      </w:rPr>
      <w:t>E</w:t>
    </w:r>
    <w:r w:rsidR="0000799E" w:rsidRPr="0000799E">
      <w:rPr>
        <w:b/>
        <w:szCs w:val="20"/>
      </w:rPr>
      <w:t xml:space="preserve">-mail to </w:t>
    </w:r>
    <w:hyperlink r:id="rId1" w:history="1">
      <w:r w:rsidR="00E82606" w:rsidRPr="002C6843">
        <w:rPr>
          <w:rStyle w:val="Hyperlink"/>
          <w:b/>
          <w:szCs w:val="20"/>
        </w:rPr>
        <w:t>kelly@flickingerlearning.org</w:t>
      </w:r>
    </w:hyperlink>
    <w:r w:rsidR="0000799E" w:rsidRPr="0000799E">
      <w:rPr>
        <w:b/>
        <w:szCs w:val="20"/>
      </w:rPr>
      <w:br/>
      <w:t>Or in person/by mail to</w:t>
    </w:r>
    <w:r w:rsidRPr="0000799E">
      <w:rPr>
        <w:b/>
        <w:szCs w:val="20"/>
      </w:rPr>
      <w:t xml:space="preserve"> 413 Mulberry Ave</w:t>
    </w:r>
    <w:r w:rsidR="0000799E" w:rsidRPr="0000799E">
      <w:rPr>
        <w:b/>
        <w:szCs w:val="20"/>
      </w:rPr>
      <w:t>., Muscatine, IA 52761</w:t>
    </w:r>
    <w:r w:rsidR="0000799E" w:rsidRPr="0000799E">
      <w:rPr>
        <w:b/>
        <w:sz w:val="22"/>
        <w:szCs w:val="22"/>
      </w:rPr>
      <w:br/>
    </w:r>
    <w:r w:rsidR="0000799E" w:rsidRPr="0000799E">
      <w:rPr>
        <w:i/>
      </w:rPr>
      <w:t>If no one is in the office, you may drop this application through our mail slot located on the Mulberry side of the building.</w:t>
    </w:r>
    <w:r w:rsidR="0000799E">
      <w:t xml:space="preserve"> </w:t>
    </w:r>
    <w:r w:rsidR="0000799E">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73E3" w14:textId="77777777" w:rsidR="005130D8" w:rsidRDefault="0051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D1D1" w14:textId="77777777" w:rsidR="00A4513F" w:rsidRDefault="00A4513F" w:rsidP="00A4513F">
      <w:pPr>
        <w:spacing w:before="0" w:after="0"/>
      </w:pPr>
      <w:r>
        <w:separator/>
      </w:r>
    </w:p>
  </w:footnote>
  <w:footnote w:type="continuationSeparator" w:id="0">
    <w:p w14:paraId="4C664623" w14:textId="77777777" w:rsidR="00A4513F" w:rsidRDefault="00A4513F" w:rsidP="00A451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65A1" w14:textId="77777777" w:rsidR="005130D8" w:rsidRDefault="0051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A4513F" w14:paraId="082F9A3D" w14:textId="77777777" w:rsidTr="00CD6024">
      <w:tc>
        <w:tcPr>
          <w:tcW w:w="4788" w:type="dxa"/>
        </w:tcPr>
        <w:p w14:paraId="4EF8ABB3" w14:textId="4CF41DC7" w:rsidR="00A4513F" w:rsidRPr="0000799E" w:rsidRDefault="00A4513F" w:rsidP="00A4513F">
          <w:pPr>
            <w:pStyle w:val="Heading1"/>
            <w:outlineLvl w:val="0"/>
            <w:rPr>
              <w:color w:val="auto"/>
              <w:sz w:val="32"/>
            </w:rPr>
          </w:pPr>
          <w:r w:rsidRPr="0000799E">
            <w:rPr>
              <w:color w:val="auto"/>
              <w:sz w:val="32"/>
            </w:rPr>
            <w:t>Volunteer Application</w:t>
          </w:r>
          <w:r w:rsidRPr="0000799E">
            <w:rPr>
              <w:color w:val="auto"/>
              <w:sz w:val="32"/>
            </w:rPr>
            <w:br/>
          </w:r>
        </w:p>
      </w:tc>
      <w:tc>
        <w:tcPr>
          <w:tcW w:w="4788" w:type="dxa"/>
        </w:tcPr>
        <w:p w14:paraId="34DFC905" w14:textId="77777777" w:rsidR="00A4513F" w:rsidRDefault="00A4513F" w:rsidP="00A4513F">
          <w:pPr>
            <w:pStyle w:val="Logo"/>
          </w:pPr>
          <w:r>
            <w:rPr>
              <w:noProof/>
            </w:rPr>
            <w:drawing>
              <wp:inline distT="0" distB="0" distL="0" distR="0" wp14:anchorId="253CCC56" wp14:editId="61628C29">
                <wp:extent cx="1438275" cy="6091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958" cy="653955"/>
                        </a:xfrm>
                        <a:prstGeom prst="rect">
                          <a:avLst/>
                        </a:prstGeom>
                      </pic:spPr>
                    </pic:pic>
                  </a:graphicData>
                </a:graphic>
              </wp:inline>
            </w:drawing>
          </w:r>
        </w:p>
      </w:tc>
    </w:tr>
  </w:tbl>
  <w:p w14:paraId="548A28E5" w14:textId="64272645" w:rsidR="00A4513F" w:rsidRPr="00A4513F" w:rsidRDefault="00A4513F" w:rsidP="00A4513F">
    <w:pPr>
      <w:pStyle w:val="Header"/>
      <w:tabs>
        <w:tab w:val="clear" w:pos="4680"/>
        <w:tab w:val="clear" w:pos="9360"/>
        <w:tab w:val="left" w:pos="7425"/>
      </w:tabs>
      <w:ind w:left="7200"/>
      <w:rPr>
        <w:b/>
      </w:rPr>
    </w:pPr>
    <w:r>
      <w:tab/>
    </w:r>
    <w:r w:rsidRPr="00A4513F">
      <w:rPr>
        <w:b/>
        <w:szCs w:val="20"/>
      </w:rPr>
      <w:t xml:space="preserve">413 Mulberry Ave.  </w:t>
    </w:r>
    <w:r w:rsidRPr="00A4513F">
      <w:rPr>
        <w:b/>
        <w:szCs w:val="20"/>
      </w:rPr>
      <w:br/>
      <w:t xml:space="preserve">       563-288-9000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D661" w14:textId="77777777" w:rsidR="005130D8" w:rsidRDefault="00513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91"/>
    <w:rsid w:val="0000799E"/>
    <w:rsid w:val="000C5CC1"/>
    <w:rsid w:val="001C200E"/>
    <w:rsid w:val="00316323"/>
    <w:rsid w:val="004A0A03"/>
    <w:rsid w:val="005130D8"/>
    <w:rsid w:val="006712C0"/>
    <w:rsid w:val="00855A6B"/>
    <w:rsid w:val="00863C63"/>
    <w:rsid w:val="008D0133"/>
    <w:rsid w:val="00967BF5"/>
    <w:rsid w:val="0097298E"/>
    <w:rsid w:val="00993B1C"/>
    <w:rsid w:val="00A01B1C"/>
    <w:rsid w:val="00A4513F"/>
    <w:rsid w:val="00E82606"/>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FB80E"/>
  <w15:docId w15:val="{B0645E0E-1D15-4942-AC82-E6CCD16D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A4513F"/>
    <w:pPr>
      <w:tabs>
        <w:tab w:val="center" w:pos="4680"/>
        <w:tab w:val="right" w:pos="9360"/>
      </w:tabs>
      <w:spacing w:before="0" w:after="0"/>
    </w:pPr>
  </w:style>
  <w:style w:type="character" w:customStyle="1" w:styleId="HeaderChar">
    <w:name w:val="Header Char"/>
    <w:basedOn w:val="DefaultParagraphFont"/>
    <w:link w:val="Header"/>
    <w:uiPriority w:val="99"/>
    <w:rsid w:val="00A4513F"/>
    <w:rPr>
      <w:rFonts w:asciiTheme="minorHAnsi" w:hAnsiTheme="minorHAnsi"/>
      <w:szCs w:val="24"/>
    </w:rPr>
  </w:style>
  <w:style w:type="paragraph" w:styleId="Footer">
    <w:name w:val="footer"/>
    <w:basedOn w:val="Normal"/>
    <w:link w:val="FooterChar"/>
    <w:uiPriority w:val="99"/>
    <w:unhideWhenUsed/>
    <w:rsid w:val="00A4513F"/>
    <w:pPr>
      <w:tabs>
        <w:tab w:val="center" w:pos="4680"/>
        <w:tab w:val="right" w:pos="9360"/>
      </w:tabs>
      <w:spacing w:before="0" w:after="0"/>
    </w:pPr>
  </w:style>
  <w:style w:type="character" w:customStyle="1" w:styleId="FooterChar">
    <w:name w:val="Footer Char"/>
    <w:basedOn w:val="DefaultParagraphFont"/>
    <w:link w:val="Footer"/>
    <w:uiPriority w:val="99"/>
    <w:rsid w:val="00A4513F"/>
    <w:rPr>
      <w:rFonts w:asciiTheme="minorHAnsi" w:hAnsiTheme="minorHAnsi"/>
      <w:szCs w:val="24"/>
    </w:rPr>
  </w:style>
  <w:style w:type="character" w:styleId="Hyperlink">
    <w:name w:val="Hyperlink"/>
    <w:basedOn w:val="DefaultParagraphFont"/>
    <w:uiPriority w:val="99"/>
    <w:unhideWhenUsed/>
    <w:rsid w:val="0000799E"/>
    <w:rPr>
      <w:color w:val="0000FF" w:themeColor="hyperlink"/>
      <w:u w:val="single"/>
    </w:rPr>
  </w:style>
  <w:style w:type="character" w:styleId="UnresolvedMention">
    <w:name w:val="Unresolved Mention"/>
    <w:basedOn w:val="DefaultParagraphFont"/>
    <w:uiPriority w:val="99"/>
    <w:semiHidden/>
    <w:unhideWhenUsed/>
    <w:rsid w:val="00007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lly@flickingerlear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ist.FLICKINGER\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59</TotalTime>
  <Pages>2</Pages>
  <Words>337</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Receptionist</dc:creator>
  <cp:keywords/>
  <cp:lastModifiedBy>Kelly Cunningham</cp:lastModifiedBy>
  <cp:revision>5</cp:revision>
  <cp:lastPrinted>2018-09-07T15:32:00Z</cp:lastPrinted>
  <dcterms:created xsi:type="dcterms:W3CDTF">2018-09-07T15:30:00Z</dcterms:created>
  <dcterms:modified xsi:type="dcterms:W3CDTF">2020-07-09T21:42:00Z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